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1B48" w:rsidR="00874C0F" w:rsidRDefault="00874C0F" w14:paraId="3E64B5A5" w14:textId="77777777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Pr="000C5396" w:rsidR="002176F5" w:rsidP="002176F5" w:rsidRDefault="002176F5" w14:paraId="389958AD" w14:textId="5BFB9988">
      <w:pPr>
        <w:spacing w:after="0" w:line="240" w:lineRule="auto"/>
        <w:jc w:val="right"/>
        <w:rPr>
          <w:rFonts w:ascii="Tahoma" w:hAnsi="Tahoma" w:cs="Tahoma"/>
          <w:bCs/>
          <w:sz w:val="18"/>
          <w:szCs w:val="18"/>
        </w:rPr>
      </w:pPr>
      <w:r w:rsidRPr="000C5396">
        <w:rPr>
          <w:rFonts w:ascii="Tahoma" w:hAnsi="Tahoma" w:cs="Tahoma"/>
          <w:b/>
          <w:sz w:val="18"/>
          <w:szCs w:val="18"/>
        </w:rPr>
        <w:t xml:space="preserve">Załącznik nr </w:t>
      </w:r>
      <w:r w:rsidR="004470D0">
        <w:rPr>
          <w:rFonts w:ascii="Tahoma" w:hAnsi="Tahoma" w:cs="Tahoma"/>
          <w:b/>
          <w:sz w:val="18"/>
          <w:szCs w:val="18"/>
        </w:rPr>
        <w:t xml:space="preserve">2 </w:t>
      </w:r>
      <w:r w:rsidRPr="000C5396" w:rsidR="007012FF">
        <w:rPr>
          <w:rFonts w:ascii="Tahoma" w:hAnsi="Tahoma" w:cs="Tahoma"/>
          <w:b/>
          <w:sz w:val="18"/>
          <w:szCs w:val="18"/>
        </w:rPr>
        <w:t xml:space="preserve">do </w:t>
      </w:r>
      <w:proofErr w:type="spellStart"/>
      <w:r w:rsidRPr="000C5396" w:rsidR="007012FF">
        <w:rPr>
          <w:rFonts w:ascii="Tahoma" w:hAnsi="Tahoma" w:cs="Tahoma"/>
          <w:b/>
          <w:sz w:val="18"/>
          <w:szCs w:val="18"/>
        </w:rPr>
        <w:t>SIWZ</w:t>
      </w:r>
      <w:proofErr w:type="spellEnd"/>
    </w:p>
    <w:p w:rsidRPr="00171B48" w:rsidR="00CD6352" w:rsidP="00CD6352" w:rsidRDefault="00CD6352" w14:paraId="6DEBC79A" w14:textId="77777777">
      <w:pPr>
        <w:rPr>
          <w:rFonts w:ascii="Tahoma" w:hAnsi="Tahoma" w:cs="Tahoma"/>
          <w:sz w:val="20"/>
          <w:szCs w:val="20"/>
        </w:rPr>
      </w:pPr>
    </w:p>
    <w:p w:rsidR="00292DBB" w:rsidP="00CD6352" w:rsidRDefault="00CD6352" w14:paraId="09554839" w14:textId="77777777">
      <w:pPr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sz w:val="20"/>
          <w:szCs w:val="20"/>
        </w:rPr>
        <w:t>…………………………………</w:t>
      </w:r>
    </w:p>
    <w:p w:rsidRPr="00171B48" w:rsidR="00CD6352" w:rsidP="00292DBB" w:rsidRDefault="00CD6352" w14:paraId="27C06E21" w14:textId="77777777">
      <w:pPr>
        <w:ind w:left="284"/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sz w:val="20"/>
          <w:szCs w:val="20"/>
        </w:rPr>
        <w:t>Pieczęć firmowa</w:t>
      </w:r>
    </w:p>
    <w:p w:rsidR="002F30DB" w:rsidP="000D0B3C" w:rsidRDefault="002F30DB" w14:paraId="1C4D9D0A" w14:textId="7777777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D45BF" w:rsidP="007D45BF" w:rsidRDefault="003D6EC1" w14:paraId="71C2C184" w14:textId="30536E0E">
      <w:pPr>
        <w:jc w:val="both"/>
        <w:rPr>
          <w:rFonts w:ascii="Tahoma" w:hAnsi="Tahoma" w:cs="Tahoma"/>
          <w:b/>
          <w:iCs/>
          <w:sz w:val="20"/>
          <w:szCs w:val="20"/>
          <w:lang w:eastAsia="pl-PL"/>
        </w:rPr>
      </w:pPr>
      <w:r w:rsidRPr="00171B48">
        <w:rPr>
          <w:rFonts w:ascii="Tahoma" w:hAnsi="Tahoma" w:cs="Tahoma"/>
          <w:sz w:val="20"/>
          <w:szCs w:val="20"/>
        </w:rPr>
        <w:t>Dotyczy</w:t>
      </w:r>
      <w:r w:rsidR="00292DBB">
        <w:rPr>
          <w:rFonts w:ascii="Tahoma" w:hAnsi="Tahoma" w:cs="Tahoma"/>
          <w:sz w:val="20"/>
          <w:szCs w:val="20"/>
        </w:rPr>
        <w:t xml:space="preserve">: </w:t>
      </w:r>
      <w:r w:rsidR="007D45BF">
        <w:rPr>
          <w:rFonts w:ascii="Tahoma" w:hAnsi="Tahoma" w:cs="Tahoma"/>
          <w:b/>
          <w:iCs/>
          <w:sz w:val="20"/>
        </w:rPr>
        <w:t>"Zakup oleju napędowego ON i benzyny bezołowiowej Pb 95 w okresie od momentu podpisania umowy do 31.12.202</w:t>
      </w:r>
      <w:r w:rsidR="00F9125C">
        <w:rPr>
          <w:rFonts w:ascii="Tahoma" w:hAnsi="Tahoma" w:cs="Tahoma"/>
          <w:b/>
          <w:iCs/>
          <w:sz w:val="20"/>
        </w:rPr>
        <w:t>2</w:t>
      </w:r>
      <w:r w:rsidR="00B13B77">
        <w:rPr>
          <w:rFonts w:ascii="Tahoma" w:hAnsi="Tahoma" w:cs="Tahoma"/>
          <w:b/>
          <w:iCs/>
          <w:sz w:val="20"/>
        </w:rPr>
        <w:t xml:space="preserve"> </w:t>
      </w:r>
      <w:r w:rsidR="007D45BF">
        <w:rPr>
          <w:rFonts w:ascii="Tahoma" w:hAnsi="Tahoma" w:cs="Tahoma"/>
          <w:b/>
          <w:iCs/>
          <w:sz w:val="20"/>
        </w:rPr>
        <w:t>r. na terenie Miasta Szczecinek”.</w:t>
      </w:r>
    </w:p>
    <w:p w:rsidR="000D0B3C" w:rsidP="004470D0" w:rsidRDefault="000D0B3C" w14:paraId="371A2803" w14:textId="35FBBDAE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Pr="00171B48" w:rsidR="00727CEF" w:rsidP="00727CEF" w:rsidRDefault="00727CEF" w14:paraId="676C6BF5" w14:textId="77777777">
      <w:pPr>
        <w:spacing w:after="0"/>
        <w:rPr>
          <w:rFonts w:ascii="Tahoma" w:hAnsi="Tahoma" w:cs="Tahoma"/>
          <w:b/>
          <w:sz w:val="20"/>
          <w:szCs w:val="20"/>
        </w:rPr>
      </w:pPr>
    </w:p>
    <w:p w:rsidRPr="00171B48" w:rsidR="00EF66F0" w:rsidP="00EF66F0" w:rsidRDefault="00EF66F0" w14:paraId="017DD130" w14:textId="3C16B0B6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proofErr w:type="gramStart"/>
      <w:r w:rsidRPr="00171B48">
        <w:rPr>
          <w:rFonts w:ascii="Tahoma" w:hAnsi="Tahoma" w:cs="Tahoma"/>
          <w:b/>
          <w:sz w:val="20"/>
          <w:szCs w:val="20"/>
        </w:rPr>
        <w:t xml:space="preserve">OŚWIADCZENIA  </w:t>
      </w:r>
      <w:r w:rsidR="00B13B77">
        <w:rPr>
          <w:rFonts w:ascii="Tahoma" w:hAnsi="Tahoma" w:cs="Tahoma"/>
          <w:b/>
          <w:sz w:val="20"/>
          <w:szCs w:val="20"/>
        </w:rPr>
        <w:t>DOSTAWCY</w:t>
      </w:r>
      <w:proofErr w:type="gramEnd"/>
    </w:p>
    <w:p w:rsidRPr="00171B48" w:rsidR="00EF66F0" w:rsidP="00EF66F0" w:rsidRDefault="00EF66F0" w14:paraId="52CEC699" w14:textId="77777777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sz w:val="20"/>
          <w:szCs w:val="20"/>
        </w:rPr>
        <w:t>składane na podstawie art. 25a ust. 1 ustawy z dnia 29 stycznia 2004 r.</w:t>
      </w:r>
    </w:p>
    <w:p w:rsidRPr="00171B48" w:rsidR="00EF66F0" w:rsidP="00EF66F0" w:rsidRDefault="00EF66F0" w14:paraId="61A5C335" w14:textId="77777777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sz w:val="20"/>
          <w:szCs w:val="20"/>
        </w:rPr>
        <w:t>Prawo zamówień publicznych</w:t>
      </w:r>
    </w:p>
    <w:p w:rsidRPr="00171B48" w:rsidR="00EF66F0" w:rsidP="00EF66F0" w:rsidRDefault="00EF66F0" w14:paraId="2F3EB593" w14:textId="77777777">
      <w:pPr>
        <w:rPr>
          <w:rFonts w:ascii="Tahoma" w:hAnsi="Tahoma" w:cs="Tahoma"/>
          <w:b/>
          <w:sz w:val="20"/>
          <w:szCs w:val="20"/>
        </w:rPr>
      </w:pPr>
    </w:p>
    <w:p w:rsidRPr="00171B48" w:rsidR="00EF66F0" w:rsidP="00292DBB" w:rsidRDefault="00EF66F0" w14:paraId="13C8A2C5" w14:textId="77777777">
      <w:pPr>
        <w:jc w:val="center"/>
        <w:rPr>
          <w:rFonts w:ascii="Tahoma" w:hAnsi="Tahoma" w:cs="Tahoma"/>
          <w:b/>
          <w:sz w:val="20"/>
          <w:szCs w:val="20"/>
        </w:rPr>
      </w:pPr>
      <w:r w:rsidRPr="00171B48">
        <w:rPr>
          <w:rFonts w:ascii="Tahoma" w:hAnsi="Tahoma" w:cs="Tahoma"/>
          <w:b/>
          <w:sz w:val="20"/>
          <w:szCs w:val="20"/>
        </w:rPr>
        <w:t>o niepodleganiu wykluczeniu z postępowania</w:t>
      </w:r>
    </w:p>
    <w:p w:rsidRPr="00171B48" w:rsidR="00EF66F0" w:rsidP="00EF66F0" w:rsidRDefault="00EF66F0" w14:paraId="1319154B" w14:textId="77777777">
      <w:pPr>
        <w:rPr>
          <w:rFonts w:ascii="Tahoma" w:hAnsi="Tahoma" w:cs="Tahoma"/>
          <w:b/>
          <w:sz w:val="20"/>
          <w:szCs w:val="20"/>
        </w:rPr>
      </w:pPr>
    </w:p>
    <w:p w:rsidRPr="00171B48" w:rsidR="00EF66F0" w:rsidP="00A1434E" w:rsidRDefault="00EF66F0" w14:paraId="44529ACA" w14:textId="77777777">
      <w:pPr>
        <w:jc w:val="both"/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b/>
          <w:sz w:val="20"/>
          <w:szCs w:val="20"/>
        </w:rPr>
        <w:tab/>
      </w:r>
      <w:r w:rsidRPr="00171B48">
        <w:rPr>
          <w:rFonts w:ascii="Tahoma" w:hAnsi="Tahoma" w:cs="Tahoma"/>
          <w:sz w:val="20"/>
          <w:szCs w:val="20"/>
        </w:rPr>
        <w:t xml:space="preserve">Przystępując do udziału w postępowaniu o zamówienie publiczne oświadczam, że nie podlegam wykluczeniu z postępowania na podstawie art. 24 ust. 1 oraz art. 24 ust. 5 ustawy </w:t>
      </w:r>
      <w:proofErr w:type="spellStart"/>
      <w:r w:rsidRPr="00171B48">
        <w:rPr>
          <w:rFonts w:ascii="Tahoma" w:hAnsi="Tahoma" w:cs="Tahoma"/>
          <w:sz w:val="20"/>
          <w:szCs w:val="20"/>
        </w:rPr>
        <w:t>Pzp</w:t>
      </w:r>
      <w:proofErr w:type="spellEnd"/>
      <w:r w:rsidRPr="00171B48">
        <w:rPr>
          <w:rFonts w:ascii="Tahoma" w:hAnsi="Tahoma" w:cs="Tahoma"/>
          <w:sz w:val="20"/>
          <w:szCs w:val="20"/>
        </w:rPr>
        <w:t>.</w:t>
      </w:r>
    </w:p>
    <w:p w:rsidRPr="00171B48" w:rsidR="00EF66F0" w:rsidP="00EF66F0" w:rsidRDefault="00EF66F0" w14:paraId="3009083B" w14:textId="77777777">
      <w:pPr>
        <w:rPr>
          <w:rFonts w:ascii="Tahoma" w:hAnsi="Tahoma" w:cs="Tahoma"/>
          <w:b/>
          <w:sz w:val="20"/>
          <w:szCs w:val="20"/>
        </w:rPr>
      </w:pPr>
    </w:p>
    <w:p w:rsidRPr="00171B48" w:rsidR="00EF66F0" w:rsidP="00292DBB" w:rsidRDefault="00EF66F0" w14:paraId="658D98E5" w14:textId="77777777">
      <w:pPr>
        <w:jc w:val="center"/>
        <w:rPr>
          <w:rFonts w:ascii="Tahoma" w:hAnsi="Tahoma" w:cs="Tahoma"/>
          <w:b/>
          <w:sz w:val="20"/>
          <w:szCs w:val="20"/>
        </w:rPr>
      </w:pPr>
      <w:r w:rsidRPr="00171B48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</w:p>
    <w:p w:rsidRPr="00171B48" w:rsidR="00A1434E" w:rsidP="00EF66F0" w:rsidRDefault="00A1434E" w14:paraId="042F84C1" w14:textId="77777777">
      <w:pPr>
        <w:rPr>
          <w:rFonts w:ascii="Tahoma" w:hAnsi="Tahoma" w:cs="Tahoma"/>
          <w:b/>
          <w:sz w:val="20"/>
          <w:szCs w:val="20"/>
        </w:rPr>
      </w:pPr>
    </w:p>
    <w:p w:rsidRPr="00171B48" w:rsidR="00EF66F0" w:rsidP="00A1434E" w:rsidRDefault="00EF66F0" w14:paraId="2E048162" w14:textId="3E5A5941">
      <w:pPr>
        <w:jc w:val="both"/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b/>
          <w:sz w:val="20"/>
          <w:szCs w:val="20"/>
        </w:rPr>
        <w:tab/>
      </w:r>
      <w:r w:rsidRPr="00171B48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 </w:t>
      </w:r>
      <w:r w:rsidRPr="00171B48" w:rsidR="000D0B3C">
        <w:rPr>
          <w:rFonts w:ascii="Tahoma" w:hAnsi="Tahoma" w:cs="Tahoma"/>
          <w:b/>
          <w:sz w:val="20"/>
          <w:szCs w:val="20"/>
        </w:rPr>
        <w:t>§ 5</w:t>
      </w:r>
      <w:r w:rsidRPr="00171B48" w:rsidR="0080486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171B48">
        <w:rPr>
          <w:rFonts w:ascii="Tahoma" w:hAnsi="Tahoma" w:cs="Tahoma"/>
          <w:b/>
          <w:sz w:val="20"/>
          <w:szCs w:val="20"/>
        </w:rPr>
        <w:t>SIWZ</w:t>
      </w:r>
      <w:proofErr w:type="spellEnd"/>
      <w:r w:rsidRPr="00171B48">
        <w:rPr>
          <w:rFonts w:ascii="Tahoma" w:hAnsi="Tahoma" w:cs="Tahoma"/>
          <w:sz w:val="20"/>
          <w:szCs w:val="20"/>
        </w:rPr>
        <w:t>, polegam na zasobach następujących podmiotów: ……………………</w:t>
      </w:r>
      <w:r w:rsidRPr="00171B48" w:rsidR="00171B48">
        <w:rPr>
          <w:rFonts w:ascii="Tahoma" w:hAnsi="Tahoma" w:cs="Tahoma"/>
          <w:sz w:val="20"/>
          <w:szCs w:val="20"/>
        </w:rPr>
        <w:t>……</w:t>
      </w:r>
      <w:r w:rsidR="00171B48">
        <w:rPr>
          <w:rFonts w:ascii="Tahoma" w:hAnsi="Tahoma" w:cs="Tahoma"/>
          <w:sz w:val="20"/>
          <w:szCs w:val="20"/>
        </w:rPr>
        <w:t>………………………………………</w:t>
      </w:r>
      <w:r w:rsidRPr="00171B48" w:rsidR="00171B48">
        <w:rPr>
          <w:rFonts w:ascii="Tahoma" w:hAnsi="Tahoma" w:cs="Tahoma"/>
          <w:sz w:val="20"/>
          <w:szCs w:val="20"/>
        </w:rPr>
        <w:t>………………………………………………………………</w:t>
      </w:r>
      <w:r w:rsidRPr="00171B48">
        <w:rPr>
          <w:rFonts w:ascii="Tahoma" w:hAnsi="Tahoma" w:cs="Tahoma"/>
          <w:sz w:val="20"/>
          <w:szCs w:val="20"/>
        </w:rPr>
        <w:t xml:space="preserve">………………, </w:t>
      </w:r>
      <w:r w:rsidRPr="00171B48" w:rsidR="00171B48">
        <w:rPr>
          <w:rFonts w:ascii="Tahoma" w:hAnsi="Tahoma" w:cs="Tahoma"/>
          <w:sz w:val="20"/>
          <w:szCs w:val="20"/>
        </w:rPr>
        <w:br/>
      </w:r>
      <w:r w:rsidRPr="00171B48">
        <w:rPr>
          <w:rFonts w:ascii="Tahoma" w:hAnsi="Tahoma" w:cs="Tahoma"/>
          <w:sz w:val="20"/>
          <w:szCs w:val="20"/>
        </w:rPr>
        <w:t>w następującym zakresie:</w:t>
      </w:r>
      <w:r w:rsidR="00556843">
        <w:rPr>
          <w:rFonts w:ascii="Tahoma" w:hAnsi="Tahoma" w:cs="Tahoma"/>
          <w:sz w:val="20"/>
          <w:szCs w:val="20"/>
        </w:rPr>
        <w:t xml:space="preserve"> </w:t>
      </w:r>
      <w:r w:rsidRPr="00171B48">
        <w:rPr>
          <w:rFonts w:ascii="Tahoma" w:hAnsi="Tahoma" w:cs="Tahoma"/>
          <w:sz w:val="20"/>
          <w:szCs w:val="20"/>
        </w:rPr>
        <w:t>………</w:t>
      </w:r>
      <w:r w:rsidR="00171B48">
        <w:rPr>
          <w:rFonts w:ascii="Tahoma" w:hAnsi="Tahoma" w:cs="Tahoma"/>
          <w:sz w:val="20"/>
          <w:szCs w:val="20"/>
        </w:rPr>
        <w:t>…………………………</w:t>
      </w:r>
      <w:r w:rsidRPr="00171B48">
        <w:rPr>
          <w:rFonts w:ascii="Tahoma" w:hAnsi="Tahoma" w:cs="Tahoma"/>
          <w:sz w:val="20"/>
          <w:szCs w:val="20"/>
        </w:rPr>
        <w:t>…</w:t>
      </w:r>
      <w:r w:rsidRPr="00171B48" w:rsidR="00171B48">
        <w:rPr>
          <w:rFonts w:ascii="Tahoma" w:hAnsi="Tahoma" w:cs="Tahoma"/>
          <w:sz w:val="20"/>
          <w:szCs w:val="20"/>
        </w:rPr>
        <w:t>……………………………………………………</w:t>
      </w:r>
      <w:proofErr w:type="gramStart"/>
      <w:r w:rsidRPr="00171B48" w:rsidR="00171B48">
        <w:rPr>
          <w:rFonts w:ascii="Tahoma" w:hAnsi="Tahoma" w:cs="Tahoma"/>
          <w:sz w:val="20"/>
          <w:szCs w:val="20"/>
        </w:rPr>
        <w:t>…….</w:t>
      </w:r>
      <w:proofErr w:type="gramEnd"/>
      <w:r w:rsidRPr="00171B48" w:rsidR="00171B48">
        <w:rPr>
          <w:rFonts w:ascii="Tahoma" w:hAnsi="Tahoma" w:cs="Tahoma"/>
          <w:sz w:val="20"/>
          <w:szCs w:val="20"/>
        </w:rPr>
        <w:t>.</w:t>
      </w:r>
      <w:r w:rsidRPr="00171B48">
        <w:rPr>
          <w:rFonts w:ascii="Tahoma" w:hAnsi="Tahoma" w:cs="Tahoma"/>
          <w:sz w:val="20"/>
          <w:szCs w:val="20"/>
        </w:rPr>
        <w:t>……..</w:t>
      </w:r>
    </w:p>
    <w:p w:rsidRPr="00171B48" w:rsidR="00CD6352" w:rsidP="00CD6352" w:rsidRDefault="00CD6352" w14:paraId="7DE458F3" w14:textId="77777777">
      <w:pPr>
        <w:rPr>
          <w:rFonts w:ascii="Tahoma" w:hAnsi="Tahoma" w:cs="Tahoma"/>
          <w:b/>
          <w:sz w:val="20"/>
          <w:szCs w:val="20"/>
        </w:rPr>
      </w:pPr>
    </w:p>
    <w:p w:rsidRPr="00171B48" w:rsidR="00874C0F" w:rsidRDefault="00874C0F" w14:paraId="3C356600" w14:textId="77777777">
      <w:pPr>
        <w:tabs>
          <w:tab w:val="left" w:pos="1530"/>
          <w:tab w:val="left" w:pos="1710"/>
        </w:tabs>
        <w:suppressAutoHyphens/>
        <w:spacing w:before="57" w:after="57" w:line="200" w:lineRule="atLeast"/>
        <w:ind w:left="270"/>
        <w:jc w:val="both"/>
        <w:rPr>
          <w:rFonts w:ascii="Tahoma" w:hAnsi="Tahoma" w:eastAsia="Times New Roman" w:cs="Tahoma"/>
          <w:b/>
          <w:bCs/>
          <w:i/>
          <w:iCs/>
          <w:sz w:val="20"/>
          <w:szCs w:val="20"/>
          <w:lang w:eastAsia="ar-SA"/>
        </w:rPr>
      </w:pPr>
    </w:p>
    <w:p w:rsidRPr="00171B48" w:rsidR="00874C0F" w:rsidRDefault="00874C0F" w14:paraId="6796F46D" w14:textId="77777777">
      <w:pPr>
        <w:tabs>
          <w:tab w:val="left" w:pos="1530"/>
          <w:tab w:val="left" w:pos="1710"/>
        </w:tabs>
        <w:suppressAutoHyphens/>
        <w:spacing w:before="57" w:after="57" w:line="200" w:lineRule="atLeast"/>
        <w:ind w:left="270"/>
        <w:jc w:val="both"/>
        <w:rPr>
          <w:rFonts w:ascii="Tahoma" w:hAnsi="Tahoma" w:eastAsia="Times New Roman" w:cs="Tahoma"/>
          <w:b/>
          <w:bCs/>
          <w:i/>
          <w:iCs/>
          <w:sz w:val="20"/>
          <w:szCs w:val="20"/>
          <w:lang w:eastAsia="ar-SA"/>
        </w:rPr>
      </w:pPr>
    </w:p>
    <w:p w:rsidRPr="00171B48" w:rsidR="00C32758" w:rsidP="00171B48" w:rsidRDefault="00C32758" w14:paraId="252BDF0D" w14:textId="7777777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ahoma" w:hAnsi="Tahoma" w:eastAsia="Times New Roman" w:cs="Tahoma"/>
          <w:sz w:val="20"/>
          <w:szCs w:val="20"/>
          <w:lang w:eastAsia="pl-PL"/>
        </w:rPr>
      </w:pPr>
      <w:r w:rsidRPr="00171B48">
        <w:rPr>
          <w:rFonts w:ascii="Tahoma" w:hAnsi="Tahoma" w:eastAsia="Times New Roman" w:cs="Tahoma"/>
          <w:sz w:val="20"/>
          <w:szCs w:val="20"/>
          <w:lang w:eastAsia="pl-PL"/>
        </w:rPr>
        <w:t xml:space="preserve">………………………………                                   </w:t>
      </w:r>
      <w:r w:rsidRPr="00171B48" w:rsidR="00A1434E">
        <w:rPr>
          <w:rFonts w:ascii="Tahoma" w:hAnsi="Tahoma" w:eastAsia="Times New Roman" w:cs="Tahoma"/>
          <w:sz w:val="20"/>
          <w:szCs w:val="20"/>
          <w:lang w:eastAsia="pl-PL"/>
        </w:rPr>
        <w:tab/>
      </w:r>
      <w:r w:rsidRPr="00171B48">
        <w:rPr>
          <w:rFonts w:ascii="Tahoma" w:hAnsi="Tahoma" w:eastAsia="Times New Roman" w:cs="Tahoma"/>
          <w:sz w:val="20"/>
          <w:szCs w:val="20"/>
          <w:lang w:eastAsia="pl-PL"/>
        </w:rPr>
        <w:t xml:space="preserve">     </w:t>
      </w:r>
      <w:r w:rsidR="00171B48">
        <w:rPr>
          <w:rFonts w:ascii="Tahoma" w:hAnsi="Tahoma" w:eastAsia="Times New Roman" w:cs="Tahoma"/>
          <w:sz w:val="20"/>
          <w:szCs w:val="20"/>
          <w:lang w:eastAsia="pl-PL"/>
        </w:rPr>
        <w:tab/>
      </w:r>
      <w:r w:rsidR="00171B48">
        <w:rPr>
          <w:rFonts w:ascii="Tahoma" w:hAnsi="Tahoma" w:eastAsia="Times New Roman" w:cs="Tahoma"/>
          <w:sz w:val="20"/>
          <w:szCs w:val="20"/>
          <w:lang w:eastAsia="pl-PL"/>
        </w:rPr>
        <w:tab/>
      </w:r>
      <w:r w:rsidRPr="00171B48">
        <w:rPr>
          <w:rFonts w:ascii="Tahoma" w:hAnsi="Tahoma" w:eastAsia="Times New Roman" w:cs="Tahoma"/>
          <w:sz w:val="20"/>
          <w:szCs w:val="20"/>
          <w:lang w:eastAsia="pl-PL"/>
        </w:rPr>
        <w:t xml:space="preserve"> ………</w:t>
      </w:r>
      <w:r w:rsidR="00171B48">
        <w:rPr>
          <w:rFonts w:ascii="Tahoma" w:hAnsi="Tahoma" w:eastAsia="Times New Roman" w:cs="Tahoma"/>
          <w:sz w:val="20"/>
          <w:szCs w:val="20"/>
          <w:lang w:eastAsia="pl-PL"/>
        </w:rPr>
        <w:t>.</w:t>
      </w:r>
      <w:r w:rsidRPr="00171B48">
        <w:rPr>
          <w:rFonts w:ascii="Tahoma" w:hAnsi="Tahoma" w:eastAsia="Times New Roman" w:cs="Tahoma"/>
          <w:sz w:val="20"/>
          <w:szCs w:val="20"/>
          <w:lang w:eastAsia="pl-PL"/>
        </w:rPr>
        <w:t xml:space="preserve">…………………………..                             </w:t>
      </w:r>
    </w:p>
    <w:p w:rsidRPr="00171B48" w:rsidR="00FA609A" w:rsidP="00EF66F0" w:rsidRDefault="00C32758" w14:paraId="1F18CD51" w14:textId="77777777">
      <w:pPr>
        <w:widowControl w:val="0"/>
        <w:autoSpaceDE w:val="0"/>
        <w:autoSpaceDN w:val="0"/>
        <w:adjustRightInd w:val="0"/>
        <w:spacing w:after="0" w:line="240" w:lineRule="auto"/>
        <w:ind w:left="360" w:hanging="180"/>
        <w:rPr>
          <w:rFonts w:ascii="Tahoma" w:hAnsi="Tahoma" w:eastAsia="Times New Roman" w:cs="Tahoma"/>
          <w:sz w:val="20"/>
          <w:szCs w:val="20"/>
          <w:lang w:eastAsia="pl-PL"/>
        </w:rPr>
      </w:pPr>
      <w:r w:rsidRPr="00171B48">
        <w:rPr>
          <w:rFonts w:ascii="Tahoma" w:hAnsi="Tahoma" w:eastAsia="Times New Roman" w:cs="Tahoma"/>
          <w:sz w:val="20"/>
          <w:szCs w:val="20"/>
          <w:lang w:eastAsia="pl-PL"/>
        </w:rPr>
        <w:t xml:space="preserve">     Miejscowość i data                                                                    Upoważniony przedstawiciel</w:t>
      </w:r>
    </w:p>
    <w:sectPr w:rsidRPr="00171B48" w:rsidR="00FA609A" w:rsidSect="00123DC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B4A78" w14:textId="77777777" w:rsidR="005B4738" w:rsidRDefault="005B4738">
      <w:pPr>
        <w:spacing w:after="0" w:line="240" w:lineRule="auto"/>
      </w:pPr>
      <w:r>
        <w:separator/>
      </w:r>
    </w:p>
  </w:endnote>
  <w:endnote w:type="continuationSeparator" w:id="0">
    <w:p w14:paraId="1E1BDC60" w14:textId="77777777" w:rsidR="005B4738" w:rsidRDefault="005B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5A7548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7BA6" w14:textId="77777777" w:rsidR="00874C0F" w:rsidRDefault="00874C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9C48A1" w14:textId="77777777" w:rsidR="00874C0F" w:rsidRDefault="00874C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E761" w14:textId="77777777" w:rsidR="00874C0F" w:rsidRDefault="00874C0F">
    <w:pPr>
      <w:tabs>
        <w:tab w:val="left" w:pos="717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40FD0" w14:textId="77777777" w:rsidR="00874C0F" w:rsidRDefault="00874C0F">
    <w:pPr>
      <w:pStyle w:val="Stopka"/>
      <w:jc w:val="right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str. </w:t>
    </w:r>
    <w:r>
      <w:rPr>
        <w:sz w:val="20"/>
      </w:rPr>
      <w:fldChar w:fldCharType="begin"/>
    </w:r>
    <w:r>
      <w:rPr>
        <w:sz w:val="20"/>
      </w:rPr>
      <w:instrText xml:space="preserve"> PAGE    \* MERGEFORMAT </w:instrText>
    </w:r>
    <w:r>
      <w:rPr>
        <w:sz w:val="20"/>
      </w:rPr>
      <w:fldChar w:fldCharType="separate"/>
    </w:r>
    <w:r>
      <w:rPr>
        <w:rFonts w:ascii="Cambria" w:hAnsi="Cambria"/>
        <w:noProof/>
        <w:sz w:val="20"/>
      </w:rPr>
      <w:t>1</w:t>
    </w:r>
    <w:r>
      <w:rPr>
        <w:sz w:val="20"/>
      </w:rPr>
      <w:fldChar w:fldCharType="end"/>
    </w:r>
  </w:p>
  <w:p w14:paraId="567F886F" w14:textId="77777777" w:rsidR="00874C0F" w:rsidRDefault="00874C0F">
    <w:pPr>
      <w:jc w:val="center"/>
      <w:rPr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199EA" w14:textId="77777777" w:rsidR="005B4738" w:rsidRDefault="005B4738">
      <w:pPr>
        <w:spacing w:after="0" w:line="240" w:lineRule="auto"/>
      </w:pPr>
      <w:r>
        <w:separator/>
      </w:r>
    </w:p>
  </w:footnote>
  <w:footnote w:type="continuationSeparator" w:id="0">
    <w:p w14:paraId="326DF5F1" w14:textId="77777777" w:rsidR="005B4738" w:rsidRDefault="005B4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37BB" w14:textId="77777777" w:rsidR="00C738D3" w:rsidRDefault="00C738D3" w:rsidP="00C738D3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EAC3" w14:textId="77777777" w:rsidR="00874C0F" w:rsidRDefault="00874C0F">
    <w:pPr>
      <w:rPr>
        <w:b/>
        <w:bCs/>
        <w:sz w:val="16"/>
        <w:szCs w:val="16"/>
      </w:rPr>
    </w:pPr>
  </w:p>
  <w:p w14:paraId="14290ADE" w14:textId="77777777" w:rsidR="00874C0F" w:rsidRDefault="00874C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9DC6452"/>
    <w:name w:val="WW8Num1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b w:val="0"/>
      </w:rPr>
    </w:lvl>
  </w:abstractNum>
  <w:abstractNum w:abstractNumId="1" w15:restartNumberingAfterBreak="0">
    <w:nsid w:val="00000003"/>
    <w:multiLevelType w:val="singleLevel"/>
    <w:tmpl w:val="32625B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2" w15:restartNumberingAfterBreak="0">
    <w:nsid w:val="00000005"/>
    <w:multiLevelType w:val="singleLevel"/>
    <w:tmpl w:val="7402F7D4"/>
    <w:name w:val="WW8Num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9" w15:restartNumberingAfterBreak="0">
    <w:nsid w:val="00000012"/>
    <w:multiLevelType w:val="multilevel"/>
    <w:tmpl w:val="8D42C548"/>
    <w:name w:val="WW8Num18"/>
    <w:lvl w:ilvl="0">
      <w:start w:val="3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8" w:hanging="1800"/>
      </w:pPr>
      <w:rPr>
        <w:rFonts w:hint="default"/>
      </w:r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11" w15:restartNumberingAfterBreak="0">
    <w:nsid w:val="00000015"/>
    <w:multiLevelType w:val="multilevel"/>
    <w:tmpl w:val="A13C258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980"/>
        </w:tabs>
        <w:ind w:left="2338" w:hanging="358"/>
      </w:pPr>
      <w:rPr>
        <w:rFonts w:ascii="Symbol" w:hAnsi="Symbol" w:cs="Times New Roman"/>
        <w:sz w:val="24"/>
      </w:rPr>
    </w:lvl>
    <w:lvl w:ilvl="3">
      <w:start w:val="6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B"/>
    <w:multiLevelType w:val="multilevel"/>
    <w:tmpl w:val="55FC1816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4" w15:restartNumberingAfterBreak="0">
    <w:nsid w:val="00000023"/>
    <w:multiLevelType w:val="singleLevel"/>
    <w:tmpl w:val="00000023"/>
    <w:name w:val="WW8Num3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24"/>
    <w:multiLevelType w:val="multilevel"/>
    <w:tmpl w:val="00000024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5"/>
    <w:multiLevelType w:val="singleLevel"/>
    <w:tmpl w:val="00000025"/>
    <w:name w:val="WW8Num40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</w:lvl>
  </w:abstractNum>
  <w:abstractNum w:abstractNumId="17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</w:lvl>
  </w:abstractNum>
  <w:abstractNum w:abstractNumId="18" w15:restartNumberingAfterBreak="0">
    <w:nsid w:val="0000002B"/>
    <w:multiLevelType w:val="singleLevel"/>
    <w:tmpl w:val="0000002B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19" w15:restartNumberingAfterBreak="0">
    <w:nsid w:val="0000002D"/>
    <w:multiLevelType w:val="multilevel"/>
    <w:tmpl w:val="A39C3E92"/>
    <w:name w:val="WW8Num48"/>
    <w:lvl w:ilvl="0">
      <w:start w:val="2"/>
      <w:numFmt w:val="decimal"/>
      <w:lvlText w:val="%1."/>
      <w:lvlJc w:val="left"/>
      <w:pPr>
        <w:tabs>
          <w:tab w:val="num" w:pos="1"/>
        </w:tabs>
        <w:ind w:left="721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"/>
        </w:tabs>
        <w:ind w:left="54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"/>
        </w:tabs>
        <w:ind w:left="10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"/>
        </w:tabs>
        <w:ind w:left="10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"/>
        </w:tabs>
        <w:ind w:left="144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"/>
        </w:tabs>
        <w:ind w:left="144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"/>
        </w:tabs>
        <w:ind w:left="180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"/>
        </w:tabs>
        <w:ind w:left="18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"/>
        </w:tabs>
        <w:ind w:left="2161" w:hanging="1800"/>
      </w:pPr>
      <w:rPr>
        <w:rFonts w:hint="default"/>
      </w:rPr>
    </w:lvl>
  </w:abstractNum>
  <w:abstractNum w:abstractNumId="20" w15:restartNumberingAfterBreak="0">
    <w:nsid w:val="0000003C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1" w15:restartNumberingAfterBreak="0">
    <w:nsid w:val="00921BFA"/>
    <w:multiLevelType w:val="hybridMultilevel"/>
    <w:tmpl w:val="6CB619E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01401C4E"/>
    <w:multiLevelType w:val="multilevel"/>
    <w:tmpl w:val="DC7619A4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454271C"/>
    <w:multiLevelType w:val="hybridMultilevel"/>
    <w:tmpl w:val="3B1E7D5C"/>
    <w:name w:val="WW8Num48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051D50DD"/>
    <w:multiLevelType w:val="multilevel"/>
    <w:tmpl w:val="FF9235A2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sz w:val="24"/>
      </w:rPr>
    </w:lvl>
    <w:lvl w:ilvl="1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color w:val="000000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6B5057E"/>
    <w:multiLevelType w:val="singleLevel"/>
    <w:tmpl w:val="67D6D8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4"/>
      </w:rPr>
    </w:lvl>
  </w:abstractNum>
  <w:abstractNum w:abstractNumId="26" w15:restartNumberingAfterBreak="0">
    <w:nsid w:val="09B81073"/>
    <w:multiLevelType w:val="multilevel"/>
    <w:tmpl w:val="0FFEC3CC"/>
    <w:lvl w:ilvl="0">
      <w:start w:val="5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Times New Roman" w:eastAsia="TTE15A7548t00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7" w15:restartNumberingAfterBreak="0">
    <w:nsid w:val="0A7E3B1D"/>
    <w:multiLevelType w:val="hybridMultilevel"/>
    <w:tmpl w:val="7FEA9B94"/>
    <w:lvl w:ilvl="0" w:tplc="0C6842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7F6D13"/>
    <w:multiLevelType w:val="hybridMultilevel"/>
    <w:tmpl w:val="67D6D9BC"/>
    <w:name w:val="WW8Num111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5242EE4"/>
    <w:multiLevelType w:val="multilevel"/>
    <w:tmpl w:val="CE58A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160C6D24"/>
    <w:multiLevelType w:val="multilevel"/>
    <w:tmpl w:val="8EB8C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1" w15:restartNumberingAfterBreak="0">
    <w:nsid w:val="17B12774"/>
    <w:multiLevelType w:val="singleLevel"/>
    <w:tmpl w:val="C7B0403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32" w15:restartNumberingAfterBreak="0">
    <w:nsid w:val="18244462"/>
    <w:multiLevelType w:val="multilevel"/>
    <w:tmpl w:val="FF142DB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00000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000000"/>
        <w:sz w:val="24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95C0AAD"/>
    <w:multiLevelType w:val="multilevel"/>
    <w:tmpl w:val="08FCE9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20AD3EBC"/>
    <w:multiLevelType w:val="multilevel"/>
    <w:tmpl w:val="CA800940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1CE0468"/>
    <w:multiLevelType w:val="hybridMultilevel"/>
    <w:tmpl w:val="729C3FEE"/>
    <w:lvl w:ilvl="0" w:tplc="9DE4D9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ind w:left="1440" w:hanging="360"/>
      </w:pPr>
    </w:lvl>
    <w:lvl w:ilvl="2" w:tplc="04150005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D03CFF"/>
    <w:multiLevelType w:val="singleLevel"/>
    <w:tmpl w:val="48F2D1FC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</w:abstractNum>
  <w:abstractNum w:abstractNumId="37" w15:restartNumberingAfterBreak="0">
    <w:nsid w:val="23AF35C2"/>
    <w:multiLevelType w:val="singleLevel"/>
    <w:tmpl w:val="619610B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38" w15:restartNumberingAfterBreak="0">
    <w:nsid w:val="278A0CDF"/>
    <w:multiLevelType w:val="hybridMultilevel"/>
    <w:tmpl w:val="DEFCFD1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2BB3322F"/>
    <w:multiLevelType w:val="multilevel"/>
    <w:tmpl w:val="1EB0BE98"/>
    <w:name w:val="WW8Num182"/>
    <w:lvl w:ilvl="0">
      <w:start w:val="4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8" w:hanging="1800"/>
      </w:pPr>
      <w:rPr>
        <w:rFonts w:hint="default"/>
      </w:rPr>
    </w:lvl>
  </w:abstractNum>
  <w:abstractNum w:abstractNumId="40" w15:restartNumberingAfterBreak="0">
    <w:nsid w:val="2E437602"/>
    <w:multiLevelType w:val="singleLevel"/>
    <w:tmpl w:val="DD5256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41" w15:restartNumberingAfterBreak="0">
    <w:nsid w:val="30A61178"/>
    <w:multiLevelType w:val="hybridMultilevel"/>
    <w:tmpl w:val="B1A23CF2"/>
    <w:lvl w:ilvl="0" w:tplc="6F9AC9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D066AD"/>
    <w:multiLevelType w:val="hybridMultilevel"/>
    <w:tmpl w:val="82962ECC"/>
    <w:name w:val="WW8Num18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0D518DA"/>
    <w:multiLevelType w:val="hybridMultilevel"/>
    <w:tmpl w:val="0BD66736"/>
    <w:lvl w:ilvl="0" w:tplc="DFFA2AEE">
      <w:start w:val="7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F97A66"/>
    <w:multiLevelType w:val="hybridMultilevel"/>
    <w:tmpl w:val="CB6467C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357D2FF6"/>
    <w:multiLevelType w:val="singleLevel"/>
    <w:tmpl w:val="D02A5A5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46" w15:restartNumberingAfterBreak="0">
    <w:nsid w:val="3638355F"/>
    <w:multiLevelType w:val="multilevel"/>
    <w:tmpl w:val="442A5D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6FB77DC"/>
    <w:multiLevelType w:val="hybridMultilevel"/>
    <w:tmpl w:val="703ABDFE"/>
    <w:lvl w:ilvl="0" w:tplc="90CED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29A4C20">
      <w:numFmt w:val="none"/>
      <w:lvlText w:val=""/>
      <w:lvlJc w:val="left"/>
      <w:pPr>
        <w:tabs>
          <w:tab w:val="num" w:pos="360"/>
        </w:tabs>
      </w:pPr>
    </w:lvl>
    <w:lvl w:ilvl="2" w:tplc="DED665CA">
      <w:numFmt w:val="none"/>
      <w:lvlText w:val=""/>
      <w:lvlJc w:val="left"/>
      <w:pPr>
        <w:tabs>
          <w:tab w:val="num" w:pos="360"/>
        </w:tabs>
      </w:pPr>
    </w:lvl>
    <w:lvl w:ilvl="3" w:tplc="63B0DCD0">
      <w:numFmt w:val="none"/>
      <w:lvlText w:val=""/>
      <w:lvlJc w:val="left"/>
      <w:pPr>
        <w:tabs>
          <w:tab w:val="num" w:pos="360"/>
        </w:tabs>
      </w:pPr>
    </w:lvl>
    <w:lvl w:ilvl="4" w:tplc="956AAB92">
      <w:numFmt w:val="none"/>
      <w:lvlText w:val=""/>
      <w:lvlJc w:val="left"/>
      <w:pPr>
        <w:tabs>
          <w:tab w:val="num" w:pos="360"/>
        </w:tabs>
      </w:pPr>
    </w:lvl>
    <w:lvl w:ilvl="5" w:tplc="96B041DC">
      <w:numFmt w:val="none"/>
      <w:lvlText w:val=""/>
      <w:lvlJc w:val="left"/>
      <w:pPr>
        <w:tabs>
          <w:tab w:val="num" w:pos="360"/>
        </w:tabs>
      </w:pPr>
    </w:lvl>
    <w:lvl w:ilvl="6" w:tplc="F99453D6">
      <w:numFmt w:val="none"/>
      <w:lvlText w:val=""/>
      <w:lvlJc w:val="left"/>
      <w:pPr>
        <w:tabs>
          <w:tab w:val="num" w:pos="360"/>
        </w:tabs>
      </w:pPr>
    </w:lvl>
    <w:lvl w:ilvl="7" w:tplc="CFEC148C">
      <w:numFmt w:val="none"/>
      <w:lvlText w:val=""/>
      <w:lvlJc w:val="left"/>
      <w:pPr>
        <w:tabs>
          <w:tab w:val="num" w:pos="360"/>
        </w:tabs>
      </w:pPr>
    </w:lvl>
    <w:lvl w:ilvl="8" w:tplc="B9C2EDF2">
      <w:numFmt w:val="none"/>
      <w:lvlText w:val=""/>
      <w:lvlJc w:val="left"/>
      <w:pPr>
        <w:tabs>
          <w:tab w:val="num" w:pos="360"/>
        </w:tabs>
      </w:pPr>
    </w:lvl>
  </w:abstractNum>
  <w:abstractNum w:abstractNumId="48" w15:restartNumberingAfterBreak="0">
    <w:nsid w:val="3AD35FC0"/>
    <w:multiLevelType w:val="hybridMultilevel"/>
    <w:tmpl w:val="34B8CEC6"/>
    <w:lvl w:ilvl="0" w:tplc="254E8EAA">
      <w:start w:val="1"/>
      <w:numFmt w:val="upperRoman"/>
      <w:pStyle w:val="Nagwek9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886E7F7A" w:tentative="1">
      <w:start w:val="1"/>
      <w:numFmt w:val="lowerLetter"/>
      <w:lvlText w:val="%2."/>
      <w:lvlJc w:val="left"/>
      <w:pPr>
        <w:ind w:left="1440" w:hanging="360"/>
      </w:pPr>
    </w:lvl>
    <w:lvl w:ilvl="2" w:tplc="CB005C90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D77331"/>
    <w:multiLevelType w:val="hybridMultilevel"/>
    <w:tmpl w:val="F9863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AE190B"/>
    <w:multiLevelType w:val="hybridMultilevel"/>
    <w:tmpl w:val="03D43142"/>
    <w:lvl w:ilvl="0" w:tplc="CDF4B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94F792">
      <w:numFmt w:val="none"/>
      <w:lvlText w:val=""/>
      <w:lvlJc w:val="left"/>
      <w:pPr>
        <w:tabs>
          <w:tab w:val="num" w:pos="0"/>
        </w:tabs>
      </w:pPr>
    </w:lvl>
    <w:lvl w:ilvl="2" w:tplc="690A3786">
      <w:numFmt w:val="none"/>
      <w:lvlText w:val=""/>
      <w:lvlJc w:val="left"/>
      <w:pPr>
        <w:tabs>
          <w:tab w:val="num" w:pos="0"/>
        </w:tabs>
      </w:pPr>
    </w:lvl>
    <w:lvl w:ilvl="3" w:tplc="5CDE2F68">
      <w:numFmt w:val="none"/>
      <w:lvlText w:val=""/>
      <w:lvlJc w:val="left"/>
      <w:pPr>
        <w:tabs>
          <w:tab w:val="num" w:pos="0"/>
        </w:tabs>
      </w:pPr>
    </w:lvl>
    <w:lvl w:ilvl="4" w:tplc="1B46BBE6">
      <w:numFmt w:val="none"/>
      <w:lvlText w:val=""/>
      <w:lvlJc w:val="left"/>
      <w:pPr>
        <w:tabs>
          <w:tab w:val="num" w:pos="0"/>
        </w:tabs>
      </w:pPr>
    </w:lvl>
    <w:lvl w:ilvl="5" w:tplc="FCD05E22">
      <w:numFmt w:val="none"/>
      <w:lvlText w:val=""/>
      <w:lvlJc w:val="left"/>
      <w:pPr>
        <w:tabs>
          <w:tab w:val="num" w:pos="0"/>
        </w:tabs>
      </w:pPr>
    </w:lvl>
    <w:lvl w:ilvl="6" w:tplc="CD3E4186">
      <w:numFmt w:val="none"/>
      <w:lvlText w:val=""/>
      <w:lvlJc w:val="left"/>
      <w:pPr>
        <w:tabs>
          <w:tab w:val="num" w:pos="0"/>
        </w:tabs>
      </w:pPr>
    </w:lvl>
    <w:lvl w:ilvl="7" w:tplc="FF74B78C">
      <w:numFmt w:val="none"/>
      <w:lvlText w:val=""/>
      <w:lvlJc w:val="left"/>
      <w:pPr>
        <w:tabs>
          <w:tab w:val="num" w:pos="0"/>
        </w:tabs>
      </w:pPr>
    </w:lvl>
    <w:lvl w:ilvl="8" w:tplc="FC90ABDA">
      <w:numFmt w:val="none"/>
      <w:lvlText w:val=""/>
      <w:lvlJc w:val="left"/>
      <w:pPr>
        <w:tabs>
          <w:tab w:val="num" w:pos="0"/>
        </w:tabs>
      </w:pPr>
    </w:lvl>
  </w:abstractNum>
  <w:abstractNum w:abstractNumId="51" w15:restartNumberingAfterBreak="0">
    <w:nsid w:val="434C0868"/>
    <w:multiLevelType w:val="multilevel"/>
    <w:tmpl w:val="7A7A05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54"/>
        </w:tabs>
        <w:ind w:left="27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508"/>
        </w:tabs>
        <w:ind w:left="5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02"/>
        </w:tabs>
        <w:ind w:left="79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656"/>
        </w:tabs>
        <w:ind w:left="10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0"/>
        </w:tabs>
        <w:ind w:left="13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04"/>
        </w:tabs>
        <w:ind w:left="15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98"/>
        </w:tabs>
        <w:ind w:left="181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952"/>
        </w:tabs>
        <w:ind w:left="20952" w:hanging="1800"/>
      </w:pPr>
      <w:rPr>
        <w:rFonts w:hint="default"/>
      </w:rPr>
    </w:lvl>
  </w:abstractNum>
  <w:abstractNum w:abstractNumId="52" w15:restartNumberingAfterBreak="0">
    <w:nsid w:val="489138CA"/>
    <w:multiLevelType w:val="hybridMultilevel"/>
    <w:tmpl w:val="669AAD0A"/>
    <w:lvl w:ilvl="0" w:tplc="80D4D4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DB66C9"/>
    <w:multiLevelType w:val="singleLevel"/>
    <w:tmpl w:val="272C505A"/>
    <w:lvl w:ilvl="0">
      <w:start w:val="1"/>
      <w:numFmt w:val="lowerLetter"/>
      <w:lvlText w:val="%1)"/>
      <w:legacy w:legacy="1" w:legacySpace="0" w:legacyIndent="360"/>
      <w:lvlJc w:val="left"/>
      <w:pPr>
        <w:ind w:left="786" w:hanging="360"/>
      </w:pPr>
      <w:rPr>
        <w:b w:val="0"/>
        <w:i w:val="0"/>
        <w:sz w:val="24"/>
      </w:rPr>
    </w:lvl>
  </w:abstractNum>
  <w:abstractNum w:abstractNumId="54" w15:restartNumberingAfterBreak="0">
    <w:nsid w:val="594739C6"/>
    <w:multiLevelType w:val="multilevel"/>
    <w:tmpl w:val="4E5A55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BD6652E"/>
    <w:multiLevelType w:val="multilevel"/>
    <w:tmpl w:val="C83649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754"/>
        </w:tabs>
        <w:ind w:left="27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508"/>
        </w:tabs>
        <w:ind w:left="5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02"/>
        </w:tabs>
        <w:ind w:left="79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656"/>
        </w:tabs>
        <w:ind w:left="10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0"/>
        </w:tabs>
        <w:ind w:left="13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04"/>
        </w:tabs>
        <w:ind w:left="15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98"/>
        </w:tabs>
        <w:ind w:left="181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952"/>
        </w:tabs>
        <w:ind w:left="20952" w:hanging="1800"/>
      </w:pPr>
      <w:rPr>
        <w:rFonts w:hint="default"/>
      </w:rPr>
    </w:lvl>
  </w:abstractNum>
  <w:abstractNum w:abstractNumId="56" w15:restartNumberingAfterBreak="0">
    <w:nsid w:val="5F7E2A68"/>
    <w:multiLevelType w:val="multilevel"/>
    <w:tmpl w:val="51629958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610425E8"/>
    <w:multiLevelType w:val="singleLevel"/>
    <w:tmpl w:val="A1A6FB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58" w15:restartNumberingAfterBreak="0">
    <w:nsid w:val="64793E1B"/>
    <w:multiLevelType w:val="multilevel"/>
    <w:tmpl w:val="B446937A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9" w15:restartNumberingAfterBreak="0">
    <w:nsid w:val="655D7CBD"/>
    <w:multiLevelType w:val="multilevel"/>
    <w:tmpl w:val="4540F9F4"/>
    <w:name w:val="WW8Num302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7910291"/>
    <w:multiLevelType w:val="hybridMultilevel"/>
    <w:tmpl w:val="7BEED9DE"/>
    <w:lvl w:ilvl="0" w:tplc="2EF006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21CA060" w:tentative="1">
      <w:start w:val="1"/>
      <w:numFmt w:val="lowerLetter"/>
      <w:lvlText w:val="%2."/>
      <w:lvlJc w:val="left"/>
      <w:pPr>
        <w:ind w:left="1440" w:hanging="360"/>
      </w:pPr>
    </w:lvl>
    <w:lvl w:ilvl="2" w:tplc="1EC6D294" w:tentative="1">
      <w:start w:val="1"/>
      <w:numFmt w:val="lowerRoman"/>
      <w:lvlText w:val="%3."/>
      <w:lvlJc w:val="right"/>
      <w:pPr>
        <w:ind w:left="2160" w:hanging="180"/>
      </w:pPr>
    </w:lvl>
    <w:lvl w:ilvl="3" w:tplc="19C61AD6" w:tentative="1">
      <w:start w:val="1"/>
      <w:numFmt w:val="decimal"/>
      <w:lvlText w:val="%4."/>
      <w:lvlJc w:val="left"/>
      <w:pPr>
        <w:ind w:left="2880" w:hanging="360"/>
      </w:pPr>
    </w:lvl>
    <w:lvl w:ilvl="4" w:tplc="FBD22B6A" w:tentative="1">
      <w:start w:val="1"/>
      <w:numFmt w:val="lowerLetter"/>
      <w:lvlText w:val="%5."/>
      <w:lvlJc w:val="left"/>
      <w:pPr>
        <w:ind w:left="3600" w:hanging="360"/>
      </w:pPr>
    </w:lvl>
    <w:lvl w:ilvl="5" w:tplc="0A407810" w:tentative="1">
      <w:start w:val="1"/>
      <w:numFmt w:val="lowerRoman"/>
      <w:lvlText w:val="%6."/>
      <w:lvlJc w:val="right"/>
      <w:pPr>
        <w:ind w:left="4320" w:hanging="180"/>
      </w:pPr>
    </w:lvl>
    <w:lvl w:ilvl="6" w:tplc="743A6F62" w:tentative="1">
      <w:start w:val="1"/>
      <w:numFmt w:val="decimal"/>
      <w:lvlText w:val="%7."/>
      <w:lvlJc w:val="left"/>
      <w:pPr>
        <w:ind w:left="5040" w:hanging="360"/>
      </w:pPr>
    </w:lvl>
    <w:lvl w:ilvl="7" w:tplc="6F8E3D02" w:tentative="1">
      <w:start w:val="1"/>
      <w:numFmt w:val="lowerLetter"/>
      <w:lvlText w:val="%8."/>
      <w:lvlJc w:val="left"/>
      <w:pPr>
        <w:ind w:left="5760" w:hanging="360"/>
      </w:pPr>
    </w:lvl>
    <w:lvl w:ilvl="8" w:tplc="CF58E6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8F5437"/>
    <w:multiLevelType w:val="singleLevel"/>
    <w:tmpl w:val="0E7027D2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color w:val="auto"/>
        <w:sz w:val="24"/>
      </w:rPr>
    </w:lvl>
  </w:abstractNum>
  <w:abstractNum w:abstractNumId="62" w15:restartNumberingAfterBreak="0">
    <w:nsid w:val="73140F2D"/>
    <w:multiLevelType w:val="hybridMultilevel"/>
    <w:tmpl w:val="B2CE25F8"/>
    <w:lvl w:ilvl="0" w:tplc="EBBAF3FE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CF2A3D"/>
    <w:multiLevelType w:val="singleLevel"/>
    <w:tmpl w:val="6F30F4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64" w15:restartNumberingAfterBreak="0">
    <w:nsid w:val="7A155AB5"/>
    <w:multiLevelType w:val="hybridMultilevel"/>
    <w:tmpl w:val="F338322E"/>
    <w:lvl w:ilvl="0" w:tplc="23361764">
      <w:start w:val="1"/>
      <w:numFmt w:val="decimal"/>
      <w:lvlText w:val="%1)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 w:tplc="99B40464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C4186E96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F9C6D004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B37C1BEA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6966F220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4D5E8714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71AE9126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DC625A92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65" w15:restartNumberingAfterBreak="0">
    <w:nsid w:val="7BA42709"/>
    <w:multiLevelType w:val="multilevel"/>
    <w:tmpl w:val="F8AC7B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D2F547A"/>
    <w:multiLevelType w:val="hybridMultilevel"/>
    <w:tmpl w:val="AF141C84"/>
    <w:lvl w:ilvl="0" w:tplc="D7069B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1499C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D8A2416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B8E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AA6D92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6001FB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154AF5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E36CAE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C1442D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7" w15:restartNumberingAfterBreak="0">
    <w:nsid w:val="7E887740"/>
    <w:multiLevelType w:val="hybridMultilevel"/>
    <w:tmpl w:val="0B2030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F6B7A56"/>
    <w:multiLevelType w:val="multilevel"/>
    <w:tmpl w:val="29F27D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1">
      <w:start w:val="2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7FB92EDE"/>
    <w:multiLevelType w:val="multilevel"/>
    <w:tmpl w:val="BBBA7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0"/>
  </w:num>
  <w:num w:numId="2">
    <w:abstractNumId w:val="47"/>
  </w:num>
  <w:num w:numId="3">
    <w:abstractNumId w:val="30"/>
  </w:num>
  <w:num w:numId="4">
    <w:abstractNumId w:val="58"/>
  </w:num>
  <w:num w:numId="5">
    <w:abstractNumId w:val="20"/>
  </w:num>
  <w:num w:numId="6">
    <w:abstractNumId w:val="60"/>
  </w:num>
  <w:num w:numId="7">
    <w:abstractNumId w:val="69"/>
  </w:num>
  <w:num w:numId="8">
    <w:abstractNumId w:val="61"/>
  </w:num>
  <w:num w:numId="9">
    <w:abstractNumId w:val="68"/>
  </w:num>
  <w:num w:numId="10">
    <w:abstractNumId w:val="48"/>
  </w:num>
  <w:num w:numId="11">
    <w:abstractNumId w:val="27"/>
  </w:num>
  <w:num w:numId="12">
    <w:abstractNumId w:val="11"/>
  </w:num>
  <w:num w:numId="13">
    <w:abstractNumId w:val="57"/>
  </w:num>
  <w:num w:numId="14">
    <w:abstractNumId w:val="37"/>
  </w:num>
  <w:num w:numId="15">
    <w:abstractNumId w:val="53"/>
  </w:num>
  <w:num w:numId="16">
    <w:abstractNumId w:val="31"/>
  </w:num>
  <w:num w:numId="17">
    <w:abstractNumId w:val="40"/>
  </w:num>
  <w:num w:numId="18">
    <w:abstractNumId w:val="25"/>
  </w:num>
  <w:num w:numId="19">
    <w:abstractNumId w:val="63"/>
  </w:num>
  <w:num w:numId="20">
    <w:abstractNumId w:val="45"/>
  </w:num>
  <w:num w:numId="21">
    <w:abstractNumId w:val="22"/>
  </w:num>
  <w:num w:numId="22">
    <w:abstractNumId w:val="34"/>
  </w:num>
  <w:num w:numId="23">
    <w:abstractNumId w:val="24"/>
  </w:num>
  <w:num w:numId="24">
    <w:abstractNumId w:val="33"/>
  </w:num>
  <w:num w:numId="25">
    <w:abstractNumId w:val="32"/>
  </w:num>
  <w:num w:numId="26">
    <w:abstractNumId w:val="65"/>
  </w:num>
  <w:num w:numId="27">
    <w:abstractNumId w:val="59"/>
  </w:num>
  <w:num w:numId="28">
    <w:abstractNumId w:val="46"/>
  </w:num>
  <w:num w:numId="29">
    <w:abstractNumId w:val="36"/>
  </w:num>
  <w:num w:numId="30">
    <w:abstractNumId w:val="66"/>
  </w:num>
  <w:num w:numId="31">
    <w:abstractNumId w:val="64"/>
  </w:num>
  <w:num w:numId="32">
    <w:abstractNumId w:val="51"/>
  </w:num>
  <w:num w:numId="33">
    <w:abstractNumId w:val="55"/>
  </w:num>
  <w:num w:numId="34">
    <w:abstractNumId w:val="52"/>
  </w:num>
  <w:num w:numId="35">
    <w:abstractNumId w:val="26"/>
  </w:num>
  <w:num w:numId="36">
    <w:abstractNumId w:val="35"/>
  </w:num>
  <w:num w:numId="37">
    <w:abstractNumId w:val="41"/>
  </w:num>
  <w:num w:numId="38">
    <w:abstractNumId w:val="62"/>
  </w:num>
  <w:num w:numId="39">
    <w:abstractNumId w:val="29"/>
  </w:num>
  <w:num w:numId="40">
    <w:abstractNumId w:val="43"/>
  </w:num>
  <w:num w:numId="41">
    <w:abstractNumId w:val="21"/>
  </w:num>
  <w:num w:numId="42">
    <w:abstractNumId w:val="54"/>
  </w:num>
  <w:num w:numId="43">
    <w:abstractNumId w:val="56"/>
  </w:num>
  <w:num w:numId="44">
    <w:abstractNumId w:val="4"/>
  </w:num>
  <w:num w:numId="45">
    <w:abstractNumId w:val="39"/>
  </w:num>
  <w:num w:numId="46">
    <w:abstractNumId w:val="42"/>
  </w:num>
  <w:num w:numId="47">
    <w:abstractNumId w:val="38"/>
  </w:num>
  <w:num w:numId="48">
    <w:abstractNumId w:val="67"/>
  </w:num>
  <w:num w:numId="49">
    <w:abstractNumId w:val="44"/>
  </w:num>
  <w:num w:numId="50">
    <w:abstractNumId w:val="49"/>
  </w:num>
  <w:num w:numId="51">
    <w:abstractNumId w:val="0"/>
  </w:num>
  <w:num w:numId="52">
    <w:abstractNumId w:val="2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e60ce287-3445-4963-93be-63446df36b22"/>
  </w:docVars>
  <w:rsids>
    <w:rsidRoot w:val="00B37C43"/>
    <w:rsid w:val="00054CA5"/>
    <w:rsid w:val="000B197E"/>
    <w:rsid w:val="000C5396"/>
    <w:rsid w:val="000D0B3C"/>
    <w:rsid w:val="000F01B9"/>
    <w:rsid w:val="00123DCE"/>
    <w:rsid w:val="00140E0E"/>
    <w:rsid w:val="0015719E"/>
    <w:rsid w:val="00171B48"/>
    <w:rsid w:val="002176F5"/>
    <w:rsid w:val="00292DBB"/>
    <w:rsid w:val="002E0F32"/>
    <w:rsid w:val="002F30DB"/>
    <w:rsid w:val="00336721"/>
    <w:rsid w:val="00342512"/>
    <w:rsid w:val="003815B5"/>
    <w:rsid w:val="003937E3"/>
    <w:rsid w:val="003960B3"/>
    <w:rsid w:val="003D2A38"/>
    <w:rsid w:val="003D6EC1"/>
    <w:rsid w:val="00437C32"/>
    <w:rsid w:val="00444E33"/>
    <w:rsid w:val="004470D0"/>
    <w:rsid w:val="004E57FD"/>
    <w:rsid w:val="00505A51"/>
    <w:rsid w:val="00556843"/>
    <w:rsid w:val="00590B30"/>
    <w:rsid w:val="00592D0A"/>
    <w:rsid w:val="005B4738"/>
    <w:rsid w:val="005C6795"/>
    <w:rsid w:val="006875F8"/>
    <w:rsid w:val="007012FF"/>
    <w:rsid w:val="0071429D"/>
    <w:rsid w:val="00726673"/>
    <w:rsid w:val="007278A8"/>
    <w:rsid w:val="00727CEF"/>
    <w:rsid w:val="00760B1E"/>
    <w:rsid w:val="00774361"/>
    <w:rsid w:val="00776D57"/>
    <w:rsid w:val="007C380A"/>
    <w:rsid w:val="007D45BF"/>
    <w:rsid w:val="0080486E"/>
    <w:rsid w:val="0082175E"/>
    <w:rsid w:val="00874C0F"/>
    <w:rsid w:val="008A5CEF"/>
    <w:rsid w:val="00904992"/>
    <w:rsid w:val="00910981"/>
    <w:rsid w:val="00A1434E"/>
    <w:rsid w:val="00A95CA5"/>
    <w:rsid w:val="00AA1051"/>
    <w:rsid w:val="00AE729E"/>
    <w:rsid w:val="00B04FB9"/>
    <w:rsid w:val="00B13B77"/>
    <w:rsid w:val="00B36CB7"/>
    <w:rsid w:val="00B37C43"/>
    <w:rsid w:val="00B75E79"/>
    <w:rsid w:val="00BA2F72"/>
    <w:rsid w:val="00C31116"/>
    <w:rsid w:val="00C32758"/>
    <w:rsid w:val="00C34BAF"/>
    <w:rsid w:val="00C64D2A"/>
    <w:rsid w:val="00C738D3"/>
    <w:rsid w:val="00CD6352"/>
    <w:rsid w:val="00D90DDE"/>
    <w:rsid w:val="00DB14E8"/>
    <w:rsid w:val="00DD2768"/>
    <w:rsid w:val="00DF3437"/>
    <w:rsid w:val="00E01FAB"/>
    <w:rsid w:val="00EC13B0"/>
    <w:rsid w:val="00EC6ACD"/>
    <w:rsid w:val="00EC7BED"/>
    <w:rsid w:val="00EF66F0"/>
    <w:rsid w:val="00F9125C"/>
    <w:rsid w:val="00FA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DF49F"/>
  <w15:chartTrackingRefBased/>
  <w15:docId w15:val="{23C3DA33-B256-4269-AD5C-3EBC91AA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pPr>
      <w:keepNext/>
      <w:spacing w:after="0" w:line="240" w:lineRule="auto"/>
      <w:outlineLvl w:val="3"/>
    </w:pPr>
    <w:rPr>
      <w:rFonts w:ascii="Univers-PL" w:eastAsia="Times New Roman" w:hAnsi="Univers-PL"/>
      <w:i/>
      <w:sz w:val="28"/>
      <w:szCs w:val="20"/>
      <w:lang w:eastAsia="pl-PL"/>
    </w:rPr>
  </w:style>
  <w:style w:type="paragraph" w:styleId="Nagwek5">
    <w:name w:val="heading 5"/>
    <w:basedOn w:val="Normalny"/>
    <w:next w:val="Normalny"/>
    <w:qFormat/>
    <w:pPr>
      <w:spacing w:before="240" w:after="60" w:line="240" w:lineRule="auto"/>
      <w:outlineLvl w:val="4"/>
    </w:pPr>
    <w:rPr>
      <w:rFonts w:ascii="Univers-PL" w:eastAsia="Times New Roman" w:hAnsi="Univers-PL"/>
      <w:b/>
      <w:i/>
      <w:sz w:val="26"/>
      <w:szCs w:val="20"/>
      <w:lang w:eastAsia="pl-PL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qFormat/>
    <w:pPr>
      <w:keepNext/>
      <w:numPr>
        <w:numId w:val="10"/>
      </w:numPr>
      <w:spacing w:before="240" w:after="120"/>
      <w:ind w:left="1077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after="0" w:line="240" w:lineRule="auto"/>
      <w:jc w:val="center"/>
    </w:pPr>
    <w:rPr>
      <w:rFonts w:ascii="Univers-PL" w:eastAsia="Times New Roman" w:hAnsi="Univers-PL"/>
      <w:b/>
      <w:sz w:val="40"/>
      <w:szCs w:val="20"/>
      <w:lang w:eastAsia="pl-PL"/>
    </w:rPr>
  </w:style>
  <w:style w:type="character" w:customStyle="1" w:styleId="TytuZnak">
    <w:name w:val="Tytuł Znak"/>
    <w:rPr>
      <w:rFonts w:ascii="Univers-PL" w:eastAsia="Times New Roman" w:hAnsi="Univers-PL"/>
      <w:b/>
      <w:sz w:val="40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Pr>
      <w:rFonts w:ascii="Univers-PL" w:eastAsia="Times New Roman" w:hAnsi="Univers-PL"/>
      <w:i/>
      <w:sz w:val="28"/>
    </w:rPr>
  </w:style>
  <w:style w:type="character" w:customStyle="1" w:styleId="Nagwek5Znak">
    <w:name w:val="Nagłówek 5 Znak"/>
    <w:rPr>
      <w:rFonts w:ascii="Univers-PL" w:eastAsia="Times New Roman" w:hAnsi="Univers-PL"/>
      <w:b/>
      <w:i/>
      <w:sz w:val="2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StopkaZnak">
    <w:name w:val="Stopka Znak"/>
    <w:rPr>
      <w:rFonts w:ascii="Arial" w:eastAsia="Times New Roman" w:hAnsi="Arial"/>
      <w:sz w:val="24"/>
    </w:rPr>
  </w:style>
  <w:style w:type="character" w:styleId="Hipercze">
    <w:name w:val="Hyperlink"/>
    <w:semiHidden/>
    <w:rPr>
      <w:color w:val="0000FF"/>
      <w:u w:val="single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rPr>
      <w:rFonts w:ascii="Times New Roman" w:eastAsia="Times New Roman" w:hAnsi="Times New Roman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rPr>
      <w:rFonts w:eastAsia="Times New Roman"/>
      <w:i/>
      <w:iCs/>
      <w:sz w:val="24"/>
      <w:szCs w:val="24"/>
    </w:rPr>
  </w:style>
  <w:style w:type="paragraph" w:styleId="Tekstpodstawowy">
    <w:name w:val="Body Text"/>
    <w:basedOn w:val="Normalny"/>
    <w:semiHidden/>
    <w:pPr>
      <w:spacing w:after="0" w:line="36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sz w:val="22"/>
      <w:szCs w:val="22"/>
      <w:lang w:eastAsia="en-US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kapitzlist1">
    <w:name w:val="Akapit z listą1"/>
    <w:basedOn w:val="Normalny"/>
    <w:pPr>
      <w:ind w:left="720"/>
    </w:pPr>
    <w:rPr>
      <w:rFonts w:eastAsia="Times New Roman"/>
    </w:rPr>
  </w:style>
  <w:style w:type="paragraph" w:customStyle="1" w:styleId="Tekstpodstawowy31">
    <w:name w:val="Tekst podstawowy 31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semiHidden/>
    <w:unhideWhenUsed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semiHidden/>
    <w:rPr>
      <w:sz w:val="16"/>
      <w:szCs w:val="16"/>
      <w:lang w:eastAsia="en-US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1">
    <w:name w:val="Stopka Znak1"/>
    <w:rPr>
      <w:rFonts w:ascii="Arial" w:eastAsia="Times New Roman" w:hAnsi="Arial"/>
      <w:sz w:val="24"/>
    </w:rPr>
  </w:style>
  <w:style w:type="paragraph" w:customStyle="1" w:styleId="Tekstpodstawowywcity21">
    <w:name w:val="Tekst podstawowy wcięty 21"/>
    <w:basedOn w:val="Normalny"/>
    <w:pPr>
      <w:widowControl w:val="0"/>
      <w:suppressAutoHyphens/>
      <w:spacing w:after="120" w:line="480" w:lineRule="auto"/>
      <w:ind w:left="283"/>
    </w:pPr>
    <w:rPr>
      <w:rFonts w:ascii="Times New Roman" w:eastAsia="Tahoma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semiHidden/>
    <w:unhideWhenUsed/>
    <w:rPr>
      <w:sz w:val="20"/>
      <w:szCs w:val="20"/>
      <w:lang w:val="x-none"/>
    </w:rPr>
  </w:style>
  <w:style w:type="character" w:customStyle="1" w:styleId="TekstprzypisudolnegoZnak">
    <w:name w:val="Tekst przypisu dolnego Znak"/>
    <w:semiHidden/>
    <w:rPr>
      <w:lang w:eastAsia="en-US"/>
    </w:rPr>
  </w:style>
  <w:style w:type="character" w:customStyle="1" w:styleId="Znakiprzypiswdolnych">
    <w:name w:val="Znaki przypisów dolnych"/>
    <w:rPr>
      <w:vertAlign w:val="superscript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semiHidden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Wykluczenie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Wykluczenie</dc:title>
  <dc:subject>Specyfikacja BARWICE</dc:subject>
  <dc:creator>Leszek Mierzejewski</dc:creator>
  <cp:keywords/>
  <cp:lastModifiedBy>Marek Szabałowski</cp:lastModifiedBy>
  <cp:revision>2</cp:revision>
  <cp:lastPrinted>2021-01-08T06:41:00Z</cp:lastPrinted>
  <dcterms:created xsi:type="dcterms:W3CDTF">2021-12-07T07:49:00Z</dcterms:created>
  <dcterms:modified xsi:type="dcterms:W3CDTF">2021-12-07T07:49:00Z</dcterms:modified>
</cp:coreProperties>
</file>